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33EAF" w14:textId="77777777" w:rsidR="008A5EBC" w:rsidRPr="00D1667B" w:rsidRDefault="008A5EBC" w:rsidP="008A5EBC">
      <w:pPr>
        <w:tabs>
          <w:tab w:val="center" w:pos="4819"/>
          <w:tab w:val="right" w:pos="9638"/>
        </w:tabs>
        <w:jc w:val="center"/>
        <w:rPr>
          <w:rFonts w:ascii="Arial Narrow" w:hAnsi="Arial Narrow" w:cs="Arial"/>
          <w:color w:val="000000"/>
        </w:rPr>
      </w:pPr>
    </w:p>
    <w:p w14:paraId="74E8A5B3" w14:textId="77777777" w:rsidR="008A5EBC" w:rsidRPr="00D1667B" w:rsidRDefault="008A5EBC" w:rsidP="008A5EBC">
      <w:pPr>
        <w:jc w:val="center"/>
        <w:rPr>
          <w:rFonts w:ascii="Arial Narrow" w:hAnsi="Arial Narrow" w:cs="Arial"/>
          <w:noProof/>
        </w:rPr>
      </w:pPr>
    </w:p>
    <w:p w14:paraId="1C29B3F9" w14:textId="77777777" w:rsidR="00622DB0" w:rsidRPr="00D1667B" w:rsidRDefault="00622DB0" w:rsidP="00D1667B">
      <w:pPr>
        <w:snapToGrid w:val="0"/>
        <w:ind w:left="6237"/>
        <w:jc w:val="center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444F2EF5" w14:textId="77777777" w:rsidR="00D1667B" w:rsidRPr="00D1667B" w:rsidRDefault="00D810BC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  <w:r w:rsidRPr="00D1667B">
        <w:rPr>
          <w:rFonts w:ascii="Arial Narrow" w:hAnsi="Arial Narrow" w:cs="Arial"/>
          <w:b/>
          <w:bCs/>
          <w:noProof/>
          <w:kern w:val="2"/>
          <w:lang w:eastAsia="it-IT"/>
        </w:rPr>
        <w:t>Al D</w:t>
      </w:r>
      <w:r w:rsidR="00D1667B" w:rsidRPr="00D1667B">
        <w:rPr>
          <w:rFonts w:ascii="Arial Narrow" w:hAnsi="Arial Narrow" w:cs="Arial"/>
          <w:b/>
          <w:bCs/>
          <w:noProof/>
          <w:kern w:val="2"/>
          <w:lang w:eastAsia="it-IT"/>
        </w:rPr>
        <w:t>IRIGENTE SCOLASTICO</w:t>
      </w:r>
    </w:p>
    <w:p w14:paraId="15CA0089" w14:textId="44273E70" w:rsidR="00D810BC" w:rsidRP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  <w:r w:rsidRPr="00D1667B">
        <w:rPr>
          <w:rFonts w:ascii="Arial Narrow" w:hAnsi="Arial Narrow" w:cs="Arial"/>
          <w:b/>
          <w:bCs/>
          <w:noProof/>
          <w:kern w:val="2"/>
          <w:lang w:eastAsia="it-IT"/>
        </w:rPr>
        <w:t xml:space="preserve">DELL’ITIS </w:t>
      </w:r>
      <w:r w:rsidR="00D810BC" w:rsidRPr="00D1667B">
        <w:rPr>
          <w:rFonts w:ascii="Arial Narrow" w:hAnsi="Arial Narrow" w:cs="Arial"/>
          <w:b/>
          <w:bCs/>
          <w:noProof/>
          <w:kern w:val="2"/>
          <w:lang w:eastAsia="it-IT"/>
        </w:rPr>
        <w:t xml:space="preserve">.“E.MAJORANA” </w:t>
      </w:r>
    </w:p>
    <w:p w14:paraId="01835134" w14:textId="197A2189" w:rsidR="00D810BC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  <w:r w:rsidRPr="00D1667B">
        <w:rPr>
          <w:rFonts w:ascii="Arial Narrow" w:hAnsi="Arial Narrow" w:cs="Arial"/>
          <w:b/>
          <w:bCs/>
          <w:noProof/>
          <w:kern w:val="2"/>
          <w:lang w:eastAsia="it-IT"/>
        </w:rPr>
        <w:t>CASSINO</w:t>
      </w:r>
    </w:p>
    <w:p w14:paraId="7D653BD7" w14:textId="2FB5945A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6409143D" w14:textId="4B5A564E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63ADC89F" w14:textId="1CF6773F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36496C8D" w14:textId="39D62DB2" w:rsid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68A3E2A6" w14:textId="77777777" w:rsidR="00D1667B" w:rsidRPr="00D1667B" w:rsidRDefault="00D1667B" w:rsidP="00D1667B">
      <w:pPr>
        <w:snapToGrid w:val="0"/>
        <w:ind w:left="6237"/>
        <w:rPr>
          <w:rFonts w:ascii="Arial Narrow" w:hAnsi="Arial Narrow" w:cs="Arial"/>
          <w:b/>
          <w:bCs/>
          <w:noProof/>
          <w:kern w:val="2"/>
          <w:lang w:eastAsia="it-IT"/>
        </w:rPr>
      </w:pPr>
    </w:p>
    <w:p w14:paraId="25CEEBAB" w14:textId="77777777" w:rsidR="00D810BC" w:rsidRPr="00D1667B" w:rsidRDefault="00D810BC" w:rsidP="00D1667B">
      <w:pPr>
        <w:jc w:val="both"/>
        <w:rPr>
          <w:rFonts w:ascii="Arial Narrow" w:hAnsi="Arial Narrow"/>
        </w:rPr>
      </w:pPr>
    </w:p>
    <w:p w14:paraId="0E33C64F" w14:textId="6FD98CAD" w:rsidR="009D6FF2" w:rsidRPr="00D1667B" w:rsidRDefault="009D6FF2" w:rsidP="00D1667B">
      <w:pPr>
        <w:jc w:val="both"/>
        <w:rPr>
          <w:rFonts w:ascii="Arial Narrow" w:hAnsi="Arial Narrow"/>
          <w:b/>
          <w:bCs/>
        </w:rPr>
      </w:pPr>
      <w:r w:rsidRPr="00D1667B">
        <w:rPr>
          <w:rFonts w:ascii="Arial Narrow" w:hAnsi="Arial Narrow"/>
          <w:b/>
          <w:bCs/>
        </w:rPr>
        <w:t xml:space="preserve">Oggetto: Disponibilità </w:t>
      </w:r>
      <w:r w:rsidR="00D1667B" w:rsidRPr="00D1667B">
        <w:rPr>
          <w:rFonts w:ascii="Arial Narrow" w:hAnsi="Arial Narrow"/>
          <w:b/>
          <w:bCs/>
        </w:rPr>
        <w:t>a svolgere corsi</w:t>
      </w:r>
      <w:r w:rsidRPr="00D1667B">
        <w:rPr>
          <w:rFonts w:ascii="Arial Narrow" w:hAnsi="Arial Narrow"/>
          <w:b/>
          <w:bCs/>
        </w:rPr>
        <w:t xml:space="preserve"> </w:t>
      </w:r>
      <w:r w:rsidR="00D1667B" w:rsidRPr="00D1667B">
        <w:rPr>
          <w:rFonts w:ascii="Arial Narrow" w:hAnsi="Arial Narrow"/>
          <w:b/>
          <w:bCs/>
        </w:rPr>
        <w:t>per il recupero dei debiti formativi</w:t>
      </w:r>
    </w:p>
    <w:p w14:paraId="734B72BD" w14:textId="77777777" w:rsidR="009D6FF2" w:rsidRPr="00D1667B" w:rsidRDefault="009D6FF2" w:rsidP="00D1667B">
      <w:pPr>
        <w:jc w:val="both"/>
        <w:rPr>
          <w:rFonts w:ascii="Arial Narrow" w:hAnsi="Arial Narrow"/>
        </w:rPr>
      </w:pPr>
    </w:p>
    <w:p w14:paraId="307DC166" w14:textId="77777777" w:rsidR="009D6FF2" w:rsidRPr="00D1667B" w:rsidRDefault="009D6FF2" w:rsidP="00D1667B">
      <w:pPr>
        <w:jc w:val="both"/>
        <w:rPr>
          <w:rFonts w:ascii="Arial Narrow" w:hAnsi="Arial Narrow"/>
        </w:rPr>
      </w:pPr>
    </w:p>
    <w:p w14:paraId="6371242B" w14:textId="77777777" w:rsidR="009D6FF2" w:rsidRPr="00D1667B" w:rsidRDefault="009D6FF2" w:rsidP="00D1667B">
      <w:pPr>
        <w:jc w:val="both"/>
        <w:rPr>
          <w:rFonts w:ascii="Arial Narrow" w:hAnsi="Arial Narrow"/>
        </w:rPr>
      </w:pPr>
    </w:p>
    <w:p w14:paraId="068575B8" w14:textId="77777777" w:rsidR="009D6FF2" w:rsidRPr="00D1667B" w:rsidRDefault="009D6FF2" w:rsidP="00D1667B">
      <w:pPr>
        <w:spacing w:after="120" w:line="360" w:lineRule="auto"/>
        <w:jc w:val="both"/>
        <w:rPr>
          <w:rFonts w:ascii="Arial Narrow" w:hAnsi="Arial Narrow"/>
        </w:rPr>
      </w:pPr>
    </w:p>
    <w:p w14:paraId="4901BD21" w14:textId="33F1A724" w:rsidR="009D6FF2" w:rsidRDefault="009D6FF2" w:rsidP="00D1667B">
      <w:pPr>
        <w:spacing w:after="120" w:line="360" w:lineRule="auto"/>
        <w:jc w:val="both"/>
        <w:rPr>
          <w:rFonts w:ascii="Arial Narrow" w:hAnsi="Arial Narrow"/>
        </w:rPr>
      </w:pPr>
      <w:r w:rsidRPr="00D1667B">
        <w:rPr>
          <w:rFonts w:ascii="Arial Narrow" w:hAnsi="Arial Narrow"/>
        </w:rPr>
        <w:t>Il / La sottoscritto/a_____________________________________________</w:t>
      </w:r>
      <w:r w:rsidR="00D1667B">
        <w:rPr>
          <w:rFonts w:ascii="Arial Narrow" w:hAnsi="Arial Narrow"/>
        </w:rPr>
        <w:t>___________________________</w:t>
      </w:r>
    </w:p>
    <w:p w14:paraId="1253C3CB" w14:textId="77777777" w:rsidR="00D1667B" w:rsidRDefault="00D1667B" w:rsidP="00D1667B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 servizio presso l’Istituto Tecnico Industriale “E. Majorana”, d</w:t>
      </w:r>
      <w:r w:rsidR="009D6FF2" w:rsidRPr="00D1667B">
        <w:rPr>
          <w:rFonts w:ascii="Arial Narrow" w:hAnsi="Arial Narrow"/>
        </w:rPr>
        <w:t xml:space="preserve">ocente di </w:t>
      </w:r>
    </w:p>
    <w:p w14:paraId="33275521" w14:textId="2059064F" w:rsidR="009D6FF2" w:rsidRPr="00D1667B" w:rsidRDefault="009D6FF2" w:rsidP="00D1667B">
      <w:pPr>
        <w:spacing w:after="120" w:line="360" w:lineRule="auto"/>
        <w:rPr>
          <w:rFonts w:ascii="Arial Narrow" w:hAnsi="Arial Narrow"/>
        </w:rPr>
      </w:pPr>
      <w:r w:rsidRPr="00D1667B">
        <w:rPr>
          <w:rFonts w:ascii="Arial Narrow" w:hAnsi="Arial Narrow"/>
        </w:rPr>
        <w:t>(</w:t>
      </w:r>
      <w:r w:rsidRPr="00D1667B">
        <w:rPr>
          <w:rFonts w:ascii="Arial Narrow" w:hAnsi="Arial Narrow"/>
          <w:sz w:val="18"/>
          <w:szCs w:val="18"/>
        </w:rPr>
        <w:t>indicare la materia e classe di concorso insegnata o della quale si abbia l’abilitazione all’insegnamento</w:t>
      </w:r>
      <w:r w:rsidRPr="00D1667B">
        <w:rPr>
          <w:rFonts w:ascii="Arial Narrow" w:hAnsi="Arial Narrow"/>
        </w:rPr>
        <w:t>) ______</w:t>
      </w:r>
      <w:r w:rsidR="00D1667B">
        <w:rPr>
          <w:rFonts w:ascii="Arial Narrow" w:hAnsi="Arial Narrow"/>
        </w:rPr>
        <w:t>_________________________</w:t>
      </w:r>
      <w:r w:rsidRPr="00D1667B">
        <w:rPr>
          <w:rFonts w:ascii="Arial Narrow" w:hAnsi="Arial Narrow"/>
        </w:rPr>
        <w:t>___________________________________________________</w:t>
      </w:r>
      <w:r w:rsidR="00444184" w:rsidRPr="00D1667B">
        <w:rPr>
          <w:rFonts w:ascii="Arial Narrow" w:hAnsi="Arial Narrow"/>
        </w:rPr>
        <w:t>_____</w:t>
      </w:r>
      <w:r w:rsidRPr="00D1667B">
        <w:rPr>
          <w:rFonts w:ascii="Arial Narrow" w:hAnsi="Arial Narrow"/>
        </w:rPr>
        <w:t xml:space="preserve"> </w:t>
      </w:r>
    </w:p>
    <w:p w14:paraId="35D589B6" w14:textId="1D4A2CA2" w:rsidR="00D1667B" w:rsidRPr="00D1667B" w:rsidRDefault="009D6FF2" w:rsidP="00D1667B">
      <w:pPr>
        <w:spacing w:after="120" w:line="360" w:lineRule="auto"/>
        <w:jc w:val="both"/>
        <w:rPr>
          <w:rFonts w:ascii="Arial Narrow" w:hAnsi="Arial Narrow"/>
          <w:bCs/>
        </w:rPr>
      </w:pPr>
      <w:r w:rsidRPr="00D1667B">
        <w:rPr>
          <w:rFonts w:ascii="Arial Narrow" w:hAnsi="Arial Narrow"/>
          <w:b/>
        </w:rPr>
        <w:t xml:space="preserve">dichiara di essere disponibile </w:t>
      </w:r>
      <w:r w:rsidRPr="00D1667B">
        <w:rPr>
          <w:rFonts w:ascii="Arial Narrow" w:hAnsi="Arial Narrow"/>
          <w:bCs/>
        </w:rPr>
        <w:t>ad effettuare cors</w:t>
      </w:r>
      <w:r w:rsidR="00D1667B" w:rsidRPr="00D1667B">
        <w:rPr>
          <w:rFonts w:ascii="Arial Narrow" w:hAnsi="Arial Narrow"/>
          <w:bCs/>
        </w:rPr>
        <w:t>o/i</w:t>
      </w:r>
      <w:r w:rsidRPr="00D1667B">
        <w:rPr>
          <w:rFonts w:ascii="Arial Narrow" w:hAnsi="Arial Narrow"/>
          <w:bCs/>
        </w:rPr>
        <w:t xml:space="preserve"> </w:t>
      </w:r>
      <w:r w:rsidR="00D1667B" w:rsidRPr="00D1667B">
        <w:rPr>
          <w:rFonts w:ascii="Arial Narrow" w:hAnsi="Arial Narrow"/>
          <w:bCs/>
        </w:rPr>
        <w:t xml:space="preserve">per il recupero dei debiti formativi </w:t>
      </w:r>
    </w:p>
    <w:p w14:paraId="2FC79C76" w14:textId="134CCCB2" w:rsidR="009D6FF2" w:rsidRDefault="009D6FF2" w:rsidP="00D1667B">
      <w:pPr>
        <w:spacing w:after="120" w:line="360" w:lineRule="auto"/>
        <w:jc w:val="both"/>
        <w:rPr>
          <w:rFonts w:ascii="Arial Narrow" w:hAnsi="Arial Narrow"/>
          <w:b/>
        </w:rPr>
      </w:pPr>
      <w:r w:rsidRPr="00D1667B">
        <w:rPr>
          <w:rFonts w:ascii="Arial Narrow" w:hAnsi="Arial Narrow"/>
          <w:b/>
        </w:rPr>
        <w:t>(Barrare la/le scelte)</w:t>
      </w:r>
    </w:p>
    <w:p w14:paraId="045581FD" w14:textId="34FFA7CB" w:rsidR="00D1667B" w:rsidRPr="00D1667B" w:rsidRDefault="00C27987" w:rsidP="00D1667B">
      <w:pPr>
        <w:spacing w:after="120" w:line="360" w:lineRule="auto"/>
        <w:ind w:left="284"/>
        <w:jc w:val="both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3812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B" w:rsidRPr="00D166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1667B" w:rsidRPr="00D1667B">
        <w:rPr>
          <w:rFonts w:ascii="Arial Narrow" w:hAnsi="Arial Narrow"/>
          <w:b/>
          <w:bCs/>
        </w:rPr>
        <w:t xml:space="preserve"> un corso</w:t>
      </w:r>
    </w:p>
    <w:p w14:paraId="441DDD34" w14:textId="5766DB76" w:rsidR="00D1667B" w:rsidRPr="00D1667B" w:rsidRDefault="00C27987" w:rsidP="00D1667B">
      <w:pPr>
        <w:spacing w:after="120" w:line="360" w:lineRule="auto"/>
        <w:ind w:left="284"/>
        <w:jc w:val="both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4420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B" w:rsidRPr="00D166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1667B" w:rsidRPr="00D1667B">
        <w:rPr>
          <w:rFonts w:ascii="Arial Narrow" w:hAnsi="Arial Narrow"/>
          <w:b/>
          <w:bCs/>
        </w:rPr>
        <w:t xml:space="preserve"> più corsi</w:t>
      </w:r>
    </w:p>
    <w:p w14:paraId="566E9AA2" w14:textId="77777777" w:rsidR="009D6FF2" w:rsidRPr="00D1667B" w:rsidRDefault="009D6FF2" w:rsidP="00D1667B">
      <w:pPr>
        <w:spacing w:after="120" w:line="360" w:lineRule="auto"/>
        <w:jc w:val="both"/>
        <w:rPr>
          <w:rFonts w:ascii="Arial Narrow" w:hAnsi="Arial Narrow"/>
        </w:rPr>
      </w:pPr>
    </w:p>
    <w:p w14:paraId="6C2F1CE1" w14:textId="77777777" w:rsidR="009D6FF2" w:rsidRPr="00D1667B" w:rsidRDefault="009D6FF2" w:rsidP="00D1667B">
      <w:pPr>
        <w:spacing w:after="120" w:line="360" w:lineRule="auto"/>
        <w:jc w:val="both"/>
        <w:rPr>
          <w:rFonts w:ascii="Arial Narrow" w:hAnsi="Arial Narrow"/>
        </w:rPr>
      </w:pPr>
    </w:p>
    <w:p w14:paraId="6673D062" w14:textId="77777777" w:rsidR="009D6FF2" w:rsidRPr="00D1667B" w:rsidRDefault="00444184" w:rsidP="00D1667B">
      <w:pPr>
        <w:spacing w:after="120" w:line="360" w:lineRule="auto"/>
        <w:jc w:val="both"/>
        <w:rPr>
          <w:rFonts w:ascii="Arial Narrow" w:hAnsi="Arial Narrow"/>
        </w:rPr>
      </w:pPr>
      <w:r w:rsidRPr="00D1667B">
        <w:rPr>
          <w:rFonts w:ascii="Arial Narrow" w:hAnsi="Arial Narrow"/>
        </w:rPr>
        <w:t>Cassino</w:t>
      </w:r>
      <w:r w:rsidR="009D6FF2" w:rsidRPr="00D1667B">
        <w:rPr>
          <w:rFonts w:ascii="Arial Narrow" w:hAnsi="Arial Narrow"/>
        </w:rPr>
        <w:t xml:space="preserve"> lì_________________</w:t>
      </w:r>
    </w:p>
    <w:p w14:paraId="2E263C60" w14:textId="102F7696" w:rsidR="009D6FF2" w:rsidRPr="00D1667B" w:rsidRDefault="00D1667B" w:rsidP="00D1667B">
      <w:pPr>
        <w:spacing w:after="120" w:line="360" w:lineRule="auto"/>
        <w:ind w:left="637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9D6FF2" w:rsidRPr="00D1667B">
        <w:rPr>
          <w:rFonts w:ascii="Arial Narrow" w:hAnsi="Arial Narrow"/>
        </w:rPr>
        <w:t>Firma</w:t>
      </w:r>
    </w:p>
    <w:p w14:paraId="0BE7062C" w14:textId="3BF57043" w:rsidR="00D9511B" w:rsidRPr="00D1667B" w:rsidRDefault="00D1667B" w:rsidP="00D1667B">
      <w:pPr>
        <w:snapToGrid w:val="0"/>
        <w:ind w:left="4956" w:firstLine="708"/>
        <w:jc w:val="both"/>
        <w:rPr>
          <w:rFonts w:ascii="Arial Narrow" w:hAnsi="Arial Narrow" w:cs="Arial"/>
          <w:b/>
          <w:noProof/>
          <w:kern w:val="2"/>
          <w:lang w:eastAsia="it-IT"/>
        </w:rPr>
      </w:pPr>
      <w:r>
        <w:rPr>
          <w:rFonts w:ascii="Arial Narrow" w:hAnsi="Arial Narrow"/>
        </w:rPr>
        <w:t xml:space="preserve">                   </w:t>
      </w:r>
      <w:r w:rsidR="009D6FF2" w:rsidRPr="00D1667B">
        <w:rPr>
          <w:rFonts w:ascii="Arial Narrow" w:hAnsi="Arial Narrow"/>
        </w:rPr>
        <w:t>__________________</w:t>
      </w:r>
    </w:p>
    <w:sectPr w:rsidR="00D9511B" w:rsidRPr="00D1667B" w:rsidSect="009D6FF2">
      <w:pgSz w:w="11906" w:h="16838"/>
      <w:pgMar w:top="1134" w:right="1134" w:bottom="709" w:left="1134" w:header="426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A102" w14:textId="77777777" w:rsidR="00C27987" w:rsidRDefault="00C27987">
      <w:r>
        <w:separator/>
      </w:r>
    </w:p>
  </w:endnote>
  <w:endnote w:type="continuationSeparator" w:id="0">
    <w:p w14:paraId="092E7376" w14:textId="77777777" w:rsidR="00C27987" w:rsidRDefault="00C2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09F8" w14:textId="77777777" w:rsidR="00C27987" w:rsidRDefault="00C27987">
      <w:r>
        <w:separator/>
      </w:r>
    </w:p>
  </w:footnote>
  <w:footnote w:type="continuationSeparator" w:id="0">
    <w:p w14:paraId="2B78F2D9" w14:textId="77777777" w:rsidR="00C27987" w:rsidRDefault="00C2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E4073"/>
    <w:multiLevelType w:val="hybridMultilevel"/>
    <w:tmpl w:val="8CDA1544"/>
    <w:name w:val="WW8Num6332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D05C4D"/>
    <w:multiLevelType w:val="hybridMultilevel"/>
    <w:tmpl w:val="937C6994"/>
    <w:name w:val="WW8Num63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F75D0"/>
    <w:multiLevelType w:val="hybridMultilevel"/>
    <w:tmpl w:val="E3086C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4266A"/>
    <w:multiLevelType w:val="hybridMultilevel"/>
    <w:tmpl w:val="F960986A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36BB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5160A"/>
    <w:multiLevelType w:val="hybridMultilevel"/>
    <w:tmpl w:val="8A44DD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11C9D"/>
    <w:multiLevelType w:val="hybridMultilevel"/>
    <w:tmpl w:val="CFBC0B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B705C"/>
    <w:multiLevelType w:val="hybridMultilevel"/>
    <w:tmpl w:val="DD6E413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2582650"/>
    <w:multiLevelType w:val="hybridMultilevel"/>
    <w:tmpl w:val="F43C24D6"/>
    <w:name w:val="WW8Num632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00098"/>
    <w:multiLevelType w:val="hybridMultilevel"/>
    <w:tmpl w:val="F1609460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206B1"/>
    <w:multiLevelType w:val="hybridMultilevel"/>
    <w:tmpl w:val="3E8CC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A264D"/>
    <w:multiLevelType w:val="hybridMultilevel"/>
    <w:tmpl w:val="BEBA9B9C"/>
    <w:name w:val="WW8Num6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A02"/>
    <w:multiLevelType w:val="hybridMultilevel"/>
    <w:tmpl w:val="83C220BC"/>
    <w:name w:val="WW8Num633"/>
    <w:lvl w:ilvl="0" w:tplc="486481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F7B85"/>
    <w:multiLevelType w:val="hybridMultilevel"/>
    <w:tmpl w:val="42260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55D05"/>
    <w:multiLevelType w:val="hybridMultilevel"/>
    <w:tmpl w:val="5742DCF8"/>
    <w:lvl w:ilvl="0" w:tplc="A1662D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452EA"/>
    <w:multiLevelType w:val="hybridMultilevel"/>
    <w:tmpl w:val="5A5292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7"/>
  </w:num>
  <w:num w:numId="20">
    <w:abstractNumId w:val="24"/>
  </w:num>
  <w:num w:numId="21">
    <w:abstractNumId w:val="21"/>
  </w:num>
  <w:num w:numId="22">
    <w:abstractNumId w:val="23"/>
  </w:num>
  <w:num w:numId="23">
    <w:abstractNumId w:val="22"/>
  </w:num>
  <w:num w:numId="24">
    <w:abstractNumId w:val="28"/>
  </w:num>
  <w:num w:numId="25">
    <w:abstractNumId w:val="18"/>
  </w:num>
  <w:num w:numId="26">
    <w:abstractNumId w:val="17"/>
  </w:num>
  <w:num w:numId="27">
    <w:abstractNumId w:val="20"/>
  </w:num>
  <w:num w:numId="28">
    <w:abstractNumId w:val="19"/>
  </w:num>
  <w:num w:numId="29">
    <w:abstractNumId w:val="30"/>
  </w:num>
  <w:num w:numId="30">
    <w:abstractNumId w:val="11"/>
  </w:num>
  <w:num w:numId="31">
    <w:abstractNumId w:val="26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E0"/>
    <w:rsid w:val="00014E6A"/>
    <w:rsid w:val="0007039C"/>
    <w:rsid w:val="00083B40"/>
    <w:rsid w:val="000B206A"/>
    <w:rsid w:val="000B2CAE"/>
    <w:rsid w:val="000D0D0F"/>
    <w:rsid w:val="00126B92"/>
    <w:rsid w:val="00132FE9"/>
    <w:rsid w:val="00163DBB"/>
    <w:rsid w:val="00186073"/>
    <w:rsid w:val="00193334"/>
    <w:rsid w:val="001E6793"/>
    <w:rsid w:val="00207FC0"/>
    <w:rsid w:val="00213F78"/>
    <w:rsid w:val="00254188"/>
    <w:rsid w:val="00294F4E"/>
    <w:rsid w:val="002C434C"/>
    <w:rsid w:val="002E1E42"/>
    <w:rsid w:val="00387312"/>
    <w:rsid w:val="003F0280"/>
    <w:rsid w:val="00436ABE"/>
    <w:rsid w:val="00444184"/>
    <w:rsid w:val="0045120B"/>
    <w:rsid w:val="0046785E"/>
    <w:rsid w:val="004818B8"/>
    <w:rsid w:val="00483B0D"/>
    <w:rsid w:val="0050224E"/>
    <w:rsid w:val="005A2C3F"/>
    <w:rsid w:val="005B6138"/>
    <w:rsid w:val="005B7FDB"/>
    <w:rsid w:val="005D15C1"/>
    <w:rsid w:val="005F0EDA"/>
    <w:rsid w:val="00622DB0"/>
    <w:rsid w:val="00647712"/>
    <w:rsid w:val="00685F8D"/>
    <w:rsid w:val="007202F0"/>
    <w:rsid w:val="00726C2C"/>
    <w:rsid w:val="00752373"/>
    <w:rsid w:val="007703F8"/>
    <w:rsid w:val="007D22B7"/>
    <w:rsid w:val="00872176"/>
    <w:rsid w:val="008A5EBC"/>
    <w:rsid w:val="00932724"/>
    <w:rsid w:val="009D6FF2"/>
    <w:rsid w:val="00AE0BF3"/>
    <w:rsid w:val="00AF49AD"/>
    <w:rsid w:val="00AF584D"/>
    <w:rsid w:val="00B16FFB"/>
    <w:rsid w:val="00B83A9B"/>
    <w:rsid w:val="00BD2E91"/>
    <w:rsid w:val="00BF0374"/>
    <w:rsid w:val="00C27987"/>
    <w:rsid w:val="00C608AB"/>
    <w:rsid w:val="00C74C2A"/>
    <w:rsid w:val="00CA435E"/>
    <w:rsid w:val="00D1667B"/>
    <w:rsid w:val="00D55F3D"/>
    <w:rsid w:val="00D5648C"/>
    <w:rsid w:val="00D57CE8"/>
    <w:rsid w:val="00D7543A"/>
    <w:rsid w:val="00D810BC"/>
    <w:rsid w:val="00D81DC1"/>
    <w:rsid w:val="00D84218"/>
    <w:rsid w:val="00D867B6"/>
    <w:rsid w:val="00D9511B"/>
    <w:rsid w:val="00DE5F1D"/>
    <w:rsid w:val="00E92FC6"/>
    <w:rsid w:val="00EA352D"/>
    <w:rsid w:val="00EB4D42"/>
    <w:rsid w:val="00EE578E"/>
    <w:rsid w:val="00F318AA"/>
    <w:rsid w:val="00F320F3"/>
    <w:rsid w:val="00F773E0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9EE04"/>
  <w15:docId w15:val="{DAB11D50-672A-4D88-9749-5583391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C2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26C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726C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26C2C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2D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C2C"/>
    <w:rPr>
      <w:rFonts w:ascii="Verdana" w:eastAsia="Times New Roman" w:hAnsi="Verdana" w:cs="Times New Roman"/>
    </w:rPr>
  </w:style>
  <w:style w:type="character" w:customStyle="1" w:styleId="WW8Num2z0">
    <w:name w:val="WW8Num2z0"/>
    <w:rsid w:val="00726C2C"/>
    <w:rPr>
      <w:rFonts w:ascii="Wingdings" w:hAnsi="Wingdings"/>
      <w:color w:val="auto"/>
    </w:rPr>
  </w:style>
  <w:style w:type="character" w:customStyle="1" w:styleId="WW8Num2z1">
    <w:name w:val="WW8Num2z1"/>
    <w:rsid w:val="00726C2C"/>
    <w:rPr>
      <w:rFonts w:ascii="Courier New" w:hAnsi="Courier New" w:cs="Courier New"/>
    </w:rPr>
  </w:style>
  <w:style w:type="character" w:customStyle="1" w:styleId="WW8Num2z2">
    <w:name w:val="WW8Num2z2"/>
    <w:rsid w:val="00726C2C"/>
    <w:rPr>
      <w:rFonts w:ascii="Wingdings" w:hAnsi="Wingdings"/>
    </w:rPr>
  </w:style>
  <w:style w:type="character" w:customStyle="1" w:styleId="WW8Num2z3">
    <w:name w:val="WW8Num2z3"/>
    <w:rsid w:val="00726C2C"/>
    <w:rPr>
      <w:rFonts w:ascii="Symbol" w:hAnsi="Symbol"/>
    </w:rPr>
  </w:style>
  <w:style w:type="character" w:customStyle="1" w:styleId="WW8Num3z0">
    <w:name w:val="WW8Num3z0"/>
    <w:rsid w:val="00726C2C"/>
    <w:rPr>
      <w:rFonts w:ascii="Wingdings" w:hAnsi="Wingdings"/>
    </w:rPr>
  </w:style>
  <w:style w:type="character" w:customStyle="1" w:styleId="WW8Num3z1">
    <w:name w:val="WW8Num3z1"/>
    <w:rsid w:val="00726C2C"/>
    <w:rPr>
      <w:rFonts w:ascii="Courier New" w:hAnsi="Courier New" w:cs="Courier New"/>
    </w:rPr>
  </w:style>
  <w:style w:type="character" w:customStyle="1" w:styleId="WW8Num3z3">
    <w:name w:val="WW8Num3z3"/>
    <w:rsid w:val="00726C2C"/>
    <w:rPr>
      <w:rFonts w:ascii="Symbol" w:hAnsi="Symbol"/>
    </w:rPr>
  </w:style>
  <w:style w:type="character" w:customStyle="1" w:styleId="WW8Num4z0">
    <w:name w:val="WW8Num4z0"/>
    <w:rsid w:val="00726C2C"/>
    <w:rPr>
      <w:rFonts w:ascii="Wingdings" w:hAnsi="Wingdings"/>
      <w:color w:val="auto"/>
    </w:rPr>
  </w:style>
  <w:style w:type="character" w:customStyle="1" w:styleId="WW8Num4z1">
    <w:name w:val="WW8Num4z1"/>
    <w:rsid w:val="00726C2C"/>
    <w:rPr>
      <w:rFonts w:ascii="Courier New" w:hAnsi="Courier New" w:cs="Courier New"/>
    </w:rPr>
  </w:style>
  <w:style w:type="character" w:customStyle="1" w:styleId="WW8Num4z2">
    <w:name w:val="WW8Num4z2"/>
    <w:rsid w:val="00726C2C"/>
    <w:rPr>
      <w:rFonts w:ascii="Wingdings" w:hAnsi="Wingdings"/>
    </w:rPr>
  </w:style>
  <w:style w:type="character" w:customStyle="1" w:styleId="WW8Num4z3">
    <w:name w:val="WW8Num4z3"/>
    <w:rsid w:val="00726C2C"/>
    <w:rPr>
      <w:rFonts w:ascii="Symbol" w:hAnsi="Symbol"/>
    </w:rPr>
  </w:style>
  <w:style w:type="character" w:customStyle="1" w:styleId="WW8Num5z0">
    <w:name w:val="WW8Num5z0"/>
    <w:rsid w:val="00726C2C"/>
    <w:rPr>
      <w:rFonts w:ascii="Arial" w:hAnsi="Arial"/>
    </w:rPr>
  </w:style>
  <w:style w:type="character" w:customStyle="1" w:styleId="WW8Num5z1">
    <w:name w:val="WW8Num5z1"/>
    <w:rsid w:val="00726C2C"/>
    <w:rPr>
      <w:rFonts w:ascii="Courier New" w:hAnsi="Courier New" w:cs="Courier New"/>
    </w:rPr>
  </w:style>
  <w:style w:type="character" w:customStyle="1" w:styleId="WW8Num5z2">
    <w:name w:val="WW8Num5z2"/>
    <w:rsid w:val="00726C2C"/>
    <w:rPr>
      <w:rFonts w:ascii="Wingdings" w:hAnsi="Wingdings"/>
    </w:rPr>
  </w:style>
  <w:style w:type="character" w:customStyle="1" w:styleId="WW8Num5z3">
    <w:name w:val="WW8Num5z3"/>
    <w:rsid w:val="00726C2C"/>
    <w:rPr>
      <w:rFonts w:ascii="Symbol" w:hAnsi="Symbol"/>
    </w:rPr>
  </w:style>
  <w:style w:type="character" w:customStyle="1" w:styleId="WW8Num6z0">
    <w:name w:val="WW8Num6z0"/>
    <w:rsid w:val="00726C2C"/>
    <w:rPr>
      <w:rFonts w:ascii="Wingdings" w:hAnsi="Wingdings"/>
      <w:color w:val="auto"/>
    </w:rPr>
  </w:style>
  <w:style w:type="character" w:customStyle="1" w:styleId="WW8Num6z1">
    <w:name w:val="WW8Num6z1"/>
    <w:rsid w:val="00726C2C"/>
    <w:rPr>
      <w:rFonts w:ascii="Courier New" w:hAnsi="Courier New" w:cs="Courier New"/>
    </w:rPr>
  </w:style>
  <w:style w:type="character" w:customStyle="1" w:styleId="WW8Num6z2">
    <w:name w:val="WW8Num6z2"/>
    <w:rsid w:val="00726C2C"/>
    <w:rPr>
      <w:rFonts w:ascii="Wingdings" w:hAnsi="Wingdings"/>
    </w:rPr>
  </w:style>
  <w:style w:type="character" w:customStyle="1" w:styleId="WW8Num6z3">
    <w:name w:val="WW8Num6z3"/>
    <w:rsid w:val="00726C2C"/>
    <w:rPr>
      <w:rFonts w:ascii="Symbol" w:hAnsi="Symbol"/>
    </w:rPr>
  </w:style>
  <w:style w:type="character" w:customStyle="1" w:styleId="WW8Num7z0">
    <w:name w:val="WW8Num7z0"/>
    <w:rsid w:val="00726C2C"/>
    <w:rPr>
      <w:rFonts w:ascii="Symbol" w:hAnsi="Symbol"/>
    </w:rPr>
  </w:style>
  <w:style w:type="character" w:customStyle="1" w:styleId="WW8Num7z1">
    <w:name w:val="WW8Num7z1"/>
    <w:rsid w:val="00726C2C"/>
    <w:rPr>
      <w:rFonts w:ascii="Courier New" w:hAnsi="Courier New" w:cs="Courier New"/>
    </w:rPr>
  </w:style>
  <w:style w:type="character" w:customStyle="1" w:styleId="WW8Num7z2">
    <w:name w:val="WW8Num7z2"/>
    <w:rsid w:val="00726C2C"/>
    <w:rPr>
      <w:rFonts w:ascii="Wingdings" w:hAnsi="Wingdings"/>
    </w:rPr>
  </w:style>
  <w:style w:type="character" w:customStyle="1" w:styleId="WW8Num8z0">
    <w:name w:val="WW8Num8z0"/>
    <w:rsid w:val="00726C2C"/>
    <w:rPr>
      <w:rFonts w:ascii="Symbol" w:hAnsi="Symbol"/>
    </w:rPr>
  </w:style>
  <w:style w:type="character" w:customStyle="1" w:styleId="WW8Num8z1">
    <w:name w:val="WW8Num8z1"/>
    <w:rsid w:val="00726C2C"/>
    <w:rPr>
      <w:rFonts w:ascii="Courier New" w:hAnsi="Courier New" w:cs="Courier New"/>
    </w:rPr>
  </w:style>
  <w:style w:type="character" w:customStyle="1" w:styleId="WW8Num8z2">
    <w:name w:val="WW8Num8z2"/>
    <w:rsid w:val="00726C2C"/>
    <w:rPr>
      <w:rFonts w:ascii="Wingdings" w:hAnsi="Wingdings"/>
    </w:rPr>
  </w:style>
  <w:style w:type="character" w:customStyle="1" w:styleId="WW8Num9z0">
    <w:name w:val="WW8Num9z0"/>
    <w:rsid w:val="00726C2C"/>
    <w:rPr>
      <w:rFonts w:ascii="Wingdings" w:hAnsi="Wingdings"/>
      <w:color w:val="auto"/>
    </w:rPr>
  </w:style>
  <w:style w:type="character" w:customStyle="1" w:styleId="WW8Num9z1">
    <w:name w:val="WW8Num9z1"/>
    <w:rsid w:val="00726C2C"/>
    <w:rPr>
      <w:rFonts w:ascii="Courier New" w:hAnsi="Courier New" w:cs="Courier New"/>
    </w:rPr>
  </w:style>
  <w:style w:type="character" w:customStyle="1" w:styleId="WW8Num9z2">
    <w:name w:val="WW8Num9z2"/>
    <w:rsid w:val="00726C2C"/>
    <w:rPr>
      <w:rFonts w:ascii="Wingdings" w:hAnsi="Wingdings"/>
    </w:rPr>
  </w:style>
  <w:style w:type="character" w:customStyle="1" w:styleId="WW8Num9z3">
    <w:name w:val="WW8Num9z3"/>
    <w:rsid w:val="00726C2C"/>
    <w:rPr>
      <w:rFonts w:ascii="Symbol" w:hAnsi="Symbol"/>
    </w:rPr>
  </w:style>
  <w:style w:type="character" w:customStyle="1" w:styleId="WW8Num10z0">
    <w:name w:val="WW8Num10z0"/>
    <w:rsid w:val="00726C2C"/>
    <w:rPr>
      <w:rFonts w:ascii="Wingdings" w:hAnsi="Wingdings"/>
    </w:rPr>
  </w:style>
  <w:style w:type="character" w:customStyle="1" w:styleId="WW8Num10z1">
    <w:name w:val="WW8Num10z1"/>
    <w:rsid w:val="00726C2C"/>
    <w:rPr>
      <w:rFonts w:ascii="Courier New" w:hAnsi="Courier New" w:cs="Courier New"/>
    </w:rPr>
  </w:style>
  <w:style w:type="character" w:customStyle="1" w:styleId="WW8Num10z3">
    <w:name w:val="WW8Num10z3"/>
    <w:rsid w:val="00726C2C"/>
    <w:rPr>
      <w:rFonts w:ascii="Symbol" w:hAnsi="Symbol"/>
    </w:rPr>
  </w:style>
  <w:style w:type="character" w:customStyle="1" w:styleId="WW8Num11z0">
    <w:name w:val="WW8Num11z0"/>
    <w:rsid w:val="00726C2C"/>
    <w:rPr>
      <w:b/>
    </w:rPr>
  </w:style>
  <w:style w:type="character" w:customStyle="1" w:styleId="WW8Num13z0">
    <w:name w:val="WW8Num13z0"/>
    <w:rsid w:val="00726C2C"/>
    <w:rPr>
      <w:rFonts w:ascii="Symbol" w:hAnsi="Symbol"/>
    </w:rPr>
  </w:style>
  <w:style w:type="character" w:customStyle="1" w:styleId="WW8Num13z1">
    <w:name w:val="WW8Num13z1"/>
    <w:rsid w:val="00726C2C"/>
    <w:rPr>
      <w:rFonts w:ascii="Courier New" w:hAnsi="Courier New" w:cs="Courier New"/>
    </w:rPr>
  </w:style>
  <w:style w:type="character" w:customStyle="1" w:styleId="WW8Num13z2">
    <w:name w:val="WW8Num13z2"/>
    <w:rsid w:val="00726C2C"/>
    <w:rPr>
      <w:rFonts w:ascii="Wingdings" w:hAnsi="Wingdings"/>
    </w:rPr>
  </w:style>
  <w:style w:type="character" w:customStyle="1" w:styleId="WW8Num14z0">
    <w:name w:val="WW8Num14z0"/>
    <w:rsid w:val="00726C2C"/>
    <w:rPr>
      <w:rFonts w:ascii="Wingdings" w:hAnsi="Wingdings"/>
    </w:rPr>
  </w:style>
  <w:style w:type="character" w:customStyle="1" w:styleId="WW8Num14z1">
    <w:name w:val="WW8Num14z1"/>
    <w:rsid w:val="00726C2C"/>
    <w:rPr>
      <w:rFonts w:ascii="Courier New" w:hAnsi="Courier New" w:cs="Courier New"/>
    </w:rPr>
  </w:style>
  <w:style w:type="character" w:customStyle="1" w:styleId="WW8Num14z3">
    <w:name w:val="WW8Num14z3"/>
    <w:rsid w:val="00726C2C"/>
    <w:rPr>
      <w:rFonts w:ascii="Symbol" w:hAnsi="Symbol"/>
    </w:rPr>
  </w:style>
  <w:style w:type="character" w:customStyle="1" w:styleId="WW8Num15z0">
    <w:name w:val="WW8Num15z0"/>
    <w:rsid w:val="00726C2C"/>
    <w:rPr>
      <w:rFonts w:ascii="Courier New" w:hAnsi="Courier New" w:cs="Courier New"/>
    </w:rPr>
  </w:style>
  <w:style w:type="character" w:customStyle="1" w:styleId="WW8Num15z2">
    <w:name w:val="WW8Num15z2"/>
    <w:rsid w:val="00726C2C"/>
    <w:rPr>
      <w:rFonts w:ascii="Wingdings" w:hAnsi="Wingdings"/>
    </w:rPr>
  </w:style>
  <w:style w:type="character" w:customStyle="1" w:styleId="WW8Num15z3">
    <w:name w:val="WW8Num15z3"/>
    <w:rsid w:val="00726C2C"/>
    <w:rPr>
      <w:rFonts w:ascii="Symbol" w:hAnsi="Symbol"/>
    </w:rPr>
  </w:style>
  <w:style w:type="character" w:customStyle="1" w:styleId="WW8Num17z0">
    <w:name w:val="WW8Num17z0"/>
    <w:rsid w:val="00726C2C"/>
    <w:rPr>
      <w:rFonts w:ascii="Courier New" w:hAnsi="Courier New" w:cs="Courier New"/>
    </w:rPr>
  </w:style>
  <w:style w:type="character" w:customStyle="1" w:styleId="WW8Num17z2">
    <w:name w:val="WW8Num17z2"/>
    <w:rsid w:val="00726C2C"/>
    <w:rPr>
      <w:rFonts w:ascii="Wingdings" w:hAnsi="Wingdings"/>
    </w:rPr>
  </w:style>
  <w:style w:type="character" w:customStyle="1" w:styleId="WW8Num17z3">
    <w:name w:val="WW8Num17z3"/>
    <w:rsid w:val="00726C2C"/>
    <w:rPr>
      <w:rFonts w:ascii="Symbol" w:hAnsi="Symbol"/>
    </w:rPr>
  </w:style>
  <w:style w:type="character" w:customStyle="1" w:styleId="WW8Num18z0">
    <w:name w:val="WW8Num18z0"/>
    <w:rsid w:val="00726C2C"/>
    <w:rPr>
      <w:rFonts w:ascii="Wingdings" w:hAnsi="Wingdings"/>
    </w:rPr>
  </w:style>
  <w:style w:type="character" w:customStyle="1" w:styleId="WW8Num18z1">
    <w:name w:val="WW8Num18z1"/>
    <w:rsid w:val="00726C2C"/>
    <w:rPr>
      <w:rFonts w:ascii="Courier New" w:hAnsi="Courier New" w:cs="Courier New"/>
    </w:rPr>
  </w:style>
  <w:style w:type="character" w:customStyle="1" w:styleId="WW8Num18z3">
    <w:name w:val="WW8Num18z3"/>
    <w:rsid w:val="00726C2C"/>
    <w:rPr>
      <w:rFonts w:ascii="Symbol" w:hAnsi="Symbol"/>
    </w:rPr>
  </w:style>
  <w:style w:type="character" w:customStyle="1" w:styleId="WW8Num19z0">
    <w:name w:val="WW8Num19z0"/>
    <w:rsid w:val="00726C2C"/>
    <w:rPr>
      <w:color w:val="auto"/>
    </w:rPr>
  </w:style>
  <w:style w:type="character" w:customStyle="1" w:styleId="Carpredefinitoparagrafo2">
    <w:name w:val="Car. predefinito paragrafo2"/>
    <w:rsid w:val="00726C2C"/>
  </w:style>
  <w:style w:type="character" w:customStyle="1" w:styleId="Absatz-Standardschriftart">
    <w:name w:val="Absatz-Standardschriftart"/>
    <w:rsid w:val="00726C2C"/>
  </w:style>
  <w:style w:type="character" w:customStyle="1" w:styleId="WW8Num1z1">
    <w:name w:val="WW8Num1z1"/>
    <w:rsid w:val="00726C2C"/>
    <w:rPr>
      <w:rFonts w:ascii="Courier New" w:hAnsi="Courier New" w:cs="Courier New"/>
    </w:rPr>
  </w:style>
  <w:style w:type="character" w:customStyle="1" w:styleId="WW8Num1z2">
    <w:name w:val="WW8Num1z2"/>
    <w:rsid w:val="00726C2C"/>
    <w:rPr>
      <w:rFonts w:ascii="Wingdings" w:hAnsi="Wingdings" w:cs="Wingdings"/>
    </w:rPr>
  </w:style>
  <w:style w:type="character" w:customStyle="1" w:styleId="WW8Num1z3">
    <w:name w:val="WW8Num1z3"/>
    <w:rsid w:val="00726C2C"/>
    <w:rPr>
      <w:rFonts w:ascii="Symbol" w:hAnsi="Symbol" w:cs="Symbol"/>
    </w:rPr>
  </w:style>
  <w:style w:type="character" w:customStyle="1" w:styleId="Carpredefinitoparagrafo1">
    <w:name w:val="Car. predefinito paragrafo1"/>
    <w:rsid w:val="00726C2C"/>
  </w:style>
  <w:style w:type="character" w:customStyle="1" w:styleId="CarattereCarattere3">
    <w:name w:val="Carattere Carattere3"/>
    <w:rsid w:val="00726C2C"/>
    <w:rPr>
      <w:sz w:val="24"/>
      <w:szCs w:val="24"/>
    </w:rPr>
  </w:style>
  <w:style w:type="character" w:customStyle="1" w:styleId="CarattereCarattere2">
    <w:name w:val="Carattere Carattere2"/>
    <w:rsid w:val="00726C2C"/>
    <w:rPr>
      <w:sz w:val="24"/>
      <w:szCs w:val="24"/>
    </w:rPr>
  </w:style>
  <w:style w:type="character" w:styleId="Numeropagina">
    <w:name w:val="page number"/>
    <w:rsid w:val="00726C2C"/>
  </w:style>
  <w:style w:type="character" w:customStyle="1" w:styleId="CharacterStyle2">
    <w:name w:val="Character Style 2"/>
    <w:rsid w:val="00726C2C"/>
    <w:rPr>
      <w:rFonts w:ascii="Arial" w:hAnsi="Arial"/>
      <w:sz w:val="24"/>
    </w:rPr>
  </w:style>
  <w:style w:type="character" w:customStyle="1" w:styleId="CitazioneCarattere">
    <w:name w:val="Citazione Carattere"/>
    <w:rsid w:val="00726C2C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726C2C"/>
    <w:rPr>
      <w:rFonts w:cs="Times New Roman"/>
      <w:vertAlign w:val="superscript"/>
    </w:rPr>
  </w:style>
  <w:style w:type="character" w:customStyle="1" w:styleId="CarattereCarattere4">
    <w:name w:val="Carattere Carattere4"/>
    <w:rsid w:val="00726C2C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726C2C"/>
  </w:style>
  <w:style w:type="character" w:customStyle="1" w:styleId="Rimandonotaapidipagina1">
    <w:name w:val="Rimando nota a piè di pagina1"/>
    <w:rsid w:val="00726C2C"/>
    <w:rPr>
      <w:vertAlign w:val="superscript"/>
    </w:rPr>
  </w:style>
  <w:style w:type="character" w:customStyle="1" w:styleId="CarattereCarattere6">
    <w:name w:val="Carattere Carattere6"/>
    <w:rsid w:val="00726C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726C2C"/>
    <w:rPr>
      <w:sz w:val="24"/>
      <w:szCs w:val="24"/>
    </w:rPr>
  </w:style>
  <w:style w:type="character" w:customStyle="1" w:styleId="CarattereCarattere5">
    <w:name w:val="Carattere Carattere5"/>
    <w:rsid w:val="00726C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726C2C"/>
  </w:style>
  <w:style w:type="character" w:customStyle="1" w:styleId="Caratterenotadichiusura">
    <w:name w:val="Carattere nota di chiusura"/>
    <w:rsid w:val="00726C2C"/>
    <w:rPr>
      <w:vertAlign w:val="superscript"/>
    </w:rPr>
  </w:style>
  <w:style w:type="character" w:styleId="Collegamentoipertestuale">
    <w:name w:val="Hyperlink"/>
    <w:rsid w:val="00726C2C"/>
    <w:rPr>
      <w:color w:val="0000FF"/>
      <w:u w:val="single"/>
    </w:rPr>
  </w:style>
  <w:style w:type="character" w:styleId="Rimandonotaapidipagina">
    <w:name w:val="footnote reference"/>
    <w:rsid w:val="00726C2C"/>
    <w:rPr>
      <w:vertAlign w:val="superscript"/>
    </w:rPr>
  </w:style>
  <w:style w:type="character" w:styleId="Rimandonotadichiusura">
    <w:name w:val="endnote reference"/>
    <w:rsid w:val="00726C2C"/>
    <w:rPr>
      <w:vertAlign w:val="superscript"/>
    </w:rPr>
  </w:style>
  <w:style w:type="paragraph" w:customStyle="1" w:styleId="Intestazione2">
    <w:name w:val="Intestazione2"/>
    <w:basedOn w:val="Normale"/>
    <w:next w:val="Corpotesto1"/>
    <w:rsid w:val="00726C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726C2C"/>
    <w:pPr>
      <w:spacing w:after="120"/>
    </w:pPr>
  </w:style>
  <w:style w:type="paragraph" w:styleId="Elenco">
    <w:name w:val="List"/>
    <w:basedOn w:val="Corpotesto1"/>
    <w:rsid w:val="00726C2C"/>
    <w:rPr>
      <w:rFonts w:cs="Lohit Hindi"/>
    </w:rPr>
  </w:style>
  <w:style w:type="paragraph" w:customStyle="1" w:styleId="Didascalia1">
    <w:name w:val="Didascalia1"/>
    <w:basedOn w:val="Normale"/>
    <w:rsid w:val="00726C2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726C2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1"/>
    <w:rsid w:val="00726C2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rsid w:val="00726C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C2C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726C2C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726C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726C2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726C2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26C2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6C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726C2C"/>
    <w:rPr>
      <w:sz w:val="20"/>
      <w:szCs w:val="20"/>
    </w:rPr>
  </w:style>
  <w:style w:type="paragraph" w:customStyle="1" w:styleId="Contenutotabella">
    <w:name w:val="Contenuto tabella"/>
    <w:basedOn w:val="Normale"/>
    <w:rsid w:val="00726C2C"/>
    <w:pPr>
      <w:suppressLineNumbers/>
    </w:pPr>
  </w:style>
  <w:style w:type="paragraph" w:styleId="Testonotadichiusura">
    <w:name w:val="endnote text"/>
    <w:basedOn w:val="Normale"/>
    <w:rsid w:val="00726C2C"/>
    <w:rPr>
      <w:sz w:val="20"/>
      <w:szCs w:val="20"/>
    </w:rPr>
  </w:style>
  <w:style w:type="paragraph" w:styleId="Sommario1">
    <w:name w:val="toc 1"/>
    <w:basedOn w:val="Normale"/>
    <w:next w:val="Normale"/>
    <w:rsid w:val="00726C2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726C2C"/>
    <w:pPr>
      <w:ind w:left="240"/>
    </w:pPr>
  </w:style>
  <w:style w:type="paragraph" w:styleId="Sommario3">
    <w:name w:val="toc 3"/>
    <w:basedOn w:val="Normale"/>
    <w:next w:val="Normale"/>
    <w:rsid w:val="00726C2C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726C2C"/>
    <w:pPr>
      <w:ind w:left="720"/>
    </w:pPr>
  </w:style>
  <w:style w:type="paragraph" w:customStyle="1" w:styleId="Intestazionetabella">
    <w:name w:val="Intestazione tabella"/>
    <w:basedOn w:val="Contenutotabella"/>
    <w:rsid w:val="00726C2C"/>
    <w:pPr>
      <w:jc w:val="center"/>
    </w:pPr>
    <w:rPr>
      <w:b/>
      <w:bCs/>
    </w:rPr>
  </w:style>
  <w:style w:type="paragraph" w:styleId="Sommario5">
    <w:name w:val="toc 5"/>
    <w:basedOn w:val="Indice"/>
    <w:rsid w:val="00726C2C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726C2C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726C2C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726C2C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726C2C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726C2C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1"/>
    <w:rsid w:val="00726C2C"/>
  </w:style>
  <w:style w:type="paragraph" w:styleId="Titolo">
    <w:name w:val="Title"/>
    <w:basedOn w:val="Normale"/>
    <w:link w:val="TitoloCarattere"/>
    <w:uiPriority w:val="99"/>
    <w:qFormat/>
    <w:rsid w:val="002C434C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link w:val="Titolo"/>
    <w:uiPriority w:val="99"/>
    <w:rsid w:val="002C434C"/>
    <w:rPr>
      <w:rFonts w:ascii="Arial" w:hAnsi="Arial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DB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B0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2DB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44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PDP-schema</vt:lpstr>
      <vt:lpstr>PDP-schema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Stefania</cp:lastModifiedBy>
  <cp:revision>2</cp:revision>
  <cp:lastPrinted>2015-10-05T19:33:00Z</cp:lastPrinted>
  <dcterms:created xsi:type="dcterms:W3CDTF">2023-01-30T07:44:00Z</dcterms:created>
  <dcterms:modified xsi:type="dcterms:W3CDTF">2023-01-30T07:44:00Z</dcterms:modified>
</cp:coreProperties>
</file>